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542E" w14:textId="68D04B1F" w:rsidR="003D499C" w:rsidRPr="005447B0" w:rsidRDefault="000928D5" w:rsidP="00016C06">
      <w:pPr>
        <w:pStyle w:val="berschrift1"/>
        <w:tabs>
          <w:tab w:val="clear" w:pos="432"/>
        </w:tabs>
        <w:spacing w:after="240"/>
        <w:ind w:left="0" w:firstLin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Arbeitseinsatz Brettacher Markt:</w:t>
      </w:r>
      <w:r w:rsidR="001F1B9C">
        <w:rPr>
          <w:rFonts w:ascii="Arial" w:hAnsi="Arial" w:cs="Arial"/>
          <w:b/>
          <w:sz w:val="32"/>
        </w:rPr>
        <w:t xml:space="preserve">  </w:t>
      </w:r>
      <w:r w:rsidR="003D499C" w:rsidRPr="001F1B9C">
        <w:rPr>
          <w:rFonts w:ascii="Arial" w:hAnsi="Arial" w:cs="Arial"/>
          <w:sz w:val="22"/>
        </w:rPr>
        <w:t>Bitte eintragen bzw. bei den Trainern melden.</w:t>
      </w:r>
      <w:r w:rsidR="00506CDC" w:rsidRPr="001F1B9C">
        <w:rPr>
          <w:rFonts w:ascii="Arial" w:hAnsi="Arial" w:cs="Arial"/>
          <w:sz w:val="22"/>
        </w:rPr>
        <w:t xml:space="preserve">  </w:t>
      </w:r>
      <w:r w:rsidR="005447B0">
        <w:rPr>
          <w:rFonts w:ascii="Arial" w:hAnsi="Arial" w:cs="Arial"/>
          <w:sz w:val="22"/>
        </w:rPr>
        <w:t xml:space="preserve">  </w:t>
      </w:r>
      <w:r w:rsidR="005447B0" w:rsidRPr="005447B0">
        <w:rPr>
          <w:rFonts w:ascii="Arial" w:hAnsi="Arial" w:cs="Arial"/>
          <w:b/>
          <w:sz w:val="32"/>
        </w:rPr>
        <w:t>Termin:</w:t>
      </w:r>
      <w:r w:rsidR="005447B0">
        <w:rPr>
          <w:rFonts w:ascii="Arial" w:hAnsi="Arial" w:cs="Arial"/>
          <w:b/>
          <w:sz w:val="32"/>
        </w:rPr>
        <w:t xml:space="preserve"> </w:t>
      </w:r>
      <w:r w:rsidR="00DB5865">
        <w:rPr>
          <w:rFonts w:ascii="Arial" w:hAnsi="Arial" w:cs="Arial"/>
          <w:b/>
          <w:sz w:val="32"/>
        </w:rPr>
        <w:t>2</w:t>
      </w:r>
      <w:r w:rsidR="00E40B2F">
        <w:rPr>
          <w:rFonts w:ascii="Arial" w:hAnsi="Arial" w:cs="Arial"/>
          <w:b/>
          <w:sz w:val="32"/>
        </w:rPr>
        <w:t>4</w:t>
      </w:r>
      <w:r w:rsidR="002B41D8">
        <w:rPr>
          <w:rFonts w:ascii="Arial" w:hAnsi="Arial" w:cs="Arial"/>
          <w:b/>
          <w:sz w:val="32"/>
        </w:rPr>
        <w:t>.+</w:t>
      </w:r>
      <w:r w:rsidR="00DB5865">
        <w:rPr>
          <w:rFonts w:ascii="Arial" w:hAnsi="Arial" w:cs="Arial"/>
          <w:b/>
          <w:sz w:val="32"/>
        </w:rPr>
        <w:t>2</w:t>
      </w:r>
      <w:r w:rsidR="00E40B2F">
        <w:rPr>
          <w:rFonts w:ascii="Arial" w:hAnsi="Arial" w:cs="Arial"/>
          <w:b/>
          <w:sz w:val="32"/>
        </w:rPr>
        <w:t>5</w:t>
      </w:r>
      <w:r w:rsidR="002B41D8">
        <w:rPr>
          <w:rFonts w:ascii="Arial" w:hAnsi="Arial" w:cs="Arial"/>
          <w:b/>
          <w:sz w:val="32"/>
        </w:rPr>
        <w:t>.</w:t>
      </w:r>
      <w:r w:rsidR="005447B0" w:rsidRPr="005447B0">
        <w:rPr>
          <w:rFonts w:ascii="Arial" w:hAnsi="Arial" w:cs="Arial"/>
          <w:b/>
          <w:sz w:val="32"/>
        </w:rPr>
        <w:t xml:space="preserve"> September</w:t>
      </w:r>
      <w:r w:rsidR="0039551C">
        <w:rPr>
          <w:rFonts w:ascii="Arial" w:hAnsi="Arial" w:cs="Arial"/>
          <w:b/>
          <w:sz w:val="32"/>
        </w:rPr>
        <w:t xml:space="preserve"> 20</w:t>
      </w:r>
      <w:r w:rsidR="00DB5865">
        <w:rPr>
          <w:rFonts w:ascii="Arial" w:hAnsi="Arial" w:cs="Arial"/>
          <w:b/>
          <w:sz w:val="32"/>
        </w:rPr>
        <w:t>2</w:t>
      </w:r>
      <w:r w:rsidR="00E40B2F">
        <w:rPr>
          <w:rFonts w:ascii="Arial" w:hAnsi="Arial" w:cs="Arial"/>
          <w:b/>
          <w:sz w:val="32"/>
        </w:rPr>
        <w:t>2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499"/>
        <w:gridCol w:w="6"/>
        <w:gridCol w:w="2598"/>
        <w:gridCol w:w="2552"/>
        <w:gridCol w:w="2580"/>
      </w:tblGrid>
      <w:tr w:rsidR="000736A6" w:rsidRPr="007722CA" w14:paraId="3FDFBCF9" w14:textId="77777777" w:rsidTr="00ED0567">
        <w:trPr>
          <w:trHeight w:val="417"/>
          <w:tblHeader/>
        </w:trPr>
        <w:tc>
          <w:tcPr>
            <w:tcW w:w="2552" w:type="dxa"/>
            <w:shd w:val="pct5" w:color="auto" w:fill="auto"/>
            <w:tcMar>
              <w:bottom w:w="28" w:type="dxa"/>
            </w:tcMar>
          </w:tcPr>
          <w:p w14:paraId="006C67F2" w14:textId="77777777" w:rsidR="000736A6" w:rsidRPr="00A300B3" w:rsidRDefault="000736A6" w:rsidP="003D499C">
            <w:pPr>
              <w:rPr>
                <w:rFonts w:ascii="Arial" w:hAnsi="Arial" w:cs="Arial"/>
                <w:b/>
                <w:sz w:val="20"/>
              </w:rPr>
            </w:pPr>
            <w:r w:rsidRPr="00A300B3">
              <w:rPr>
                <w:rFonts w:ascii="Arial" w:hAnsi="Arial" w:cs="Arial"/>
                <w:b/>
                <w:sz w:val="20"/>
              </w:rPr>
              <w:t>Was</w:t>
            </w:r>
            <w:r w:rsidR="006745BC">
              <w:rPr>
                <w:rFonts w:ascii="Arial" w:hAnsi="Arial" w:cs="Arial"/>
                <w:b/>
                <w:sz w:val="20"/>
              </w:rPr>
              <w:t xml:space="preserve"> / Station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5" w:color="auto" w:fill="auto"/>
            <w:tcMar>
              <w:bottom w:w="28" w:type="dxa"/>
            </w:tcMar>
          </w:tcPr>
          <w:p w14:paraId="59DC4C82" w14:textId="77777777" w:rsidR="00BB4962" w:rsidRDefault="000736A6" w:rsidP="00BB496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Freitaga</w:t>
            </w:r>
            <w:r w:rsidRPr="00A300B3">
              <w:rPr>
                <w:rFonts w:ascii="Arial" w:hAnsi="Arial" w:cs="Arial"/>
                <w:b/>
                <w:sz w:val="20"/>
              </w:rPr>
              <w:t xml:space="preserve">bend </w:t>
            </w:r>
            <w:r w:rsidR="00BB4962">
              <w:rPr>
                <w:rFonts w:ascii="Arial" w:hAnsi="Arial" w:cs="Arial"/>
                <w:b/>
                <w:sz w:val="20"/>
              </w:rPr>
              <w:t>17:0</w:t>
            </w:r>
            <w:r w:rsidR="00BB00C8">
              <w:rPr>
                <w:rFonts w:ascii="Arial" w:hAnsi="Arial" w:cs="Arial"/>
                <w:b/>
                <w:sz w:val="20"/>
              </w:rPr>
              <w:t>0-</w:t>
            </w:r>
            <w:r w:rsidR="00BB4962">
              <w:rPr>
                <w:rFonts w:ascii="Arial" w:hAnsi="Arial" w:cs="Arial"/>
                <w:b/>
                <w:sz w:val="20"/>
              </w:rPr>
              <w:t>20:30</w:t>
            </w:r>
          </w:p>
          <w:p w14:paraId="73700DC3" w14:textId="77777777" w:rsidR="000736A6" w:rsidRPr="00A300B3" w:rsidRDefault="006745BC" w:rsidP="00BB496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Treffpunkt Vereinsheim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pct5" w:color="auto" w:fill="auto"/>
            <w:tcMar>
              <w:bottom w:w="28" w:type="dxa"/>
            </w:tcMar>
          </w:tcPr>
          <w:p w14:paraId="2CCCE4C8" w14:textId="61498270" w:rsidR="00BB00C8" w:rsidRDefault="000736A6" w:rsidP="00BB00C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Samstag 1</w:t>
            </w:r>
            <w:r w:rsidR="00E40B2F">
              <w:rPr>
                <w:rFonts w:ascii="Arial" w:hAnsi="Arial" w:cs="Arial"/>
                <w:b/>
                <w:sz w:val="20"/>
              </w:rPr>
              <w:t>3</w:t>
            </w:r>
            <w:r w:rsidRPr="00A300B3">
              <w:rPr>
                <w:rFonts w:ascii="Arial" w:hAnsi="Arial" w:cs="Arial"/>
                <w:b/>
                <w:sz w:val="20"/>
              </w:rPr>
              <w:t>:</w:t>
            </w:r>
            <w:r w:rsidR="00BB4962">
              <w:rPr>
                <w:rFonts w:ascii="Arial" w:hAnsi="Arial" w:cs="Arial"/>
                <w:b/>
                <w:sz w:val="20"/>
              </w:rPr>
              <w:t>00-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="00ED0567">
              <w:rPr>
                <w:rFonts w:ascii="Arial" w:hAnsi="Arial" w:cs="Arial"/>
                <w:b/>
                <w:sz w:val="20"/>
              </w:rPr>
              <w:t>8</w:t>
            </w:r>
            <w:r w:rsidRPr="00A300B3">
              <w:rPr>
                <w:rFonts w:ascii="Arial" w:hAnsi="Arial" w:cs="Arial"/>
                <w:b/>
                <w:sz w:val="20"/>
              </w:rPr>
              <w:t>:</w:t>
            </w:r>
            <w:r w:rsidR="006745BC">
              <w:rPr>
                <w:rFonts w:ascii="Arial" w:hAnsi="Arial" w:cs="Arial"/>
                <w:b/>
                <w:sz w:val="20"/>
              </w:rPr>
              <w:t>0</w:t>
            </w:r>
            <w:r w:rsidRPr="00A300B3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14:paraId="4B7198B5" w14:textId="77777777" w:rsidR="000736A6" w:rsidRDefault="000736A6" w:rsidP="00BB00C8">
            <w:pPr>
              <w:rPr>
                <w:rFonts w:ascii="Arial" w:hAnsi="Arial" w:cs="Arial"/>
                <w:b/>
                <w:sz w:val="20"/>
              </w:rPr>
            </w:pPr>
            <w:r w:rsidRPr="006745BC">
              <w:rPr>
                <w:rFonts w:ascii="Arial" w:hAnsi="Arial" w:cs="Arial"/>
                <w:b/>
                <w:sz w:val="18"/>
              </w:rPr>
              <w:t>Marktbeginn ist 14:00 Uhr</w:t>
            </w: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shd w:val="pct5" w:color="auto" w:fill="auto"/>
            <w:tcMar>
              <w:bottom w:w="28" w:type="dxa"/>
            </w:tcMar>
          </w:tcPr>
          <w:p w14:paraId="5FFC3F9A" w14:textId="5F43BED0" w:rsidR="00BB00C8" w:rsidRDefault="000736A6" w:rsidP="000736A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Samstag 1</w:t>
            </w:r>
            <w:r w:rsidR="00F35385">
              <w:rPr>
                <w:rFonts w:ascii="Arial" w:hAnsi="Arial" w:cs="Arial"/>
                <w:b/>
                <w:sz w:val="20"/>
              </w:rPr>
              <w:t>8</w:t>
            </w:r>
            <w:r w:rsidRPr="00A300B3">
              <w:rPr>
                <w:rFonts w:ascii="Arial" w:hAnsi="Arial" w:cs="Arial"/>
                <w:b/>
                <w:sz w:val="20"/>
              </w:rPr>
              <w:t>:00</w:t>
            </w:r>
            <w:r w:rsidR="00BB4962">
              <w:rPr>
                <w:rFonts w:ascii="Arial" w:hAnsi="Arial" w:cs="Arial"/>
                <w:b/>
                <w:sz w:val="20"/>
              </w:rPr>
              <w:t>-</w:t>
            </w:r>
            <w:r w:rsidR="00F35385">
              <w:rPr>
                <w:rFonts w:ascii="Arial" w:hAnsi="Arial" w:cs="Arial"/>
                <w:b/>
                <w:sz w:val="20"/>
              </w:rPr>
              <w:t>23</w:t>
            </w:r>
            <w:r w:rsidRPr="00A300B3">
              <w:rPr>
                <w:rFonts w:ascii="Arial" w:hAnsi="Arial" w:cs="Arial"/>
                <w:b/>
                <w:sz w:val="20"/>
              </w:rPr>
              <w:t>:</w:t>
            </w:r>
            <w:r w:rsidR="00E40B2F">
              <w:rPr>
                <w:rFonts w:ascii="Arial" w:hAnsi="Arial" w:cs="Arial"/>
                <w:b/>
                <w:sz w:val="20"/>
              </w:rPr>
              <w:t>0</w:t>
            </w:r>
            <w:r w:rsidRPr="00A300B3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14:paraId="6B20EDB4" w14:textId="32169511" w:rsidR="000736A6" w:rsidRPr="00A300B3" w:rsidRDefault="000736A6" w:rsidP="000736A6">
            <w:pPr>
              <w:rPr>
                <w:rFonts w:ascii="Arial" w:hAnsi="Arial" w:cs="Arial"/>
                <w:b/>
                <w:sz w:val="20"/>
              </w:rPr>
            </w:pPr>
            <w:r w:rsidRPr="006745BC">
              <w:rPr>
                <w:rFonts w:ascii="Arial" w:hAnsi="Arial" w:cs="Arial"/>
                <w:b/>
                <w:sz w:val="18"/>
              </w:rPr>
              <w:t xml:space="preserve">Marktende ist </w:t>
            </w:r>
            <w:r w:rsidR="00ED0567">
              <w:rPr>
                <w:rFonts w:ascii="Arial" w:hAnsi="Arial" w:cs="Arial"/>
                <w:b/>
                <w:sz w:val="18"/>
              </w:rPr>
              <w:t>03</w:t>
            </w:r>
            <w:r w:rsidRPr="006745BC">
              <w:rPr>
                <w:rFonts w:ascii="Arial" w:hAnsi="Arial" w:cs="Arial"/>
                <w:b/>
                <w:sz w:val="18"/>
              </w:rPr>
              <w:t>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auto" w:fill="auto"/>
            <w:tcMar>
              <w:bottom w:w="28" w:type="dxa"/>
            </w:tcMar>
          </w:tcPr>
          <w:p w14:paraId="694C0EC5" w14:textId="4A23A522" w:rsidR="000736A6" w:rsidRDefault="000736A6" w:rsidP="002748E7">
            <w:pPr>
              <w:rPr>
                <w:rFonts w:ascii="Arial" w:hAnsi="Arial" w:cs="Arial"/>
                <w:b/>
                <w:sz w:val="20"/>
              </w:rPr>
            </w:pPr>
            <w:r w:rsidRPr="00A300B3">
              <w:rPr>
                <w:rFonts w:ascii="Arial" w:hAnsi="Arial" w:cs="Arial"/>
                <w:b/>
                <w:sz w:val="20"/>
              </w:rPr>
              <w:t>Sonntag 10:00</w:t>
            </w:r>
            <w:r w:rsidR="00BB4962">
              <w:rPr>
                <w:rFonts w:ascii="Arial" w:hAnsi="Arial" w:cs="Arial"/>
                <w:b/>
                <w:sz w:val="20"/>
              </w:rPr>
              <w:t>-</w:t>
            </w:r>
            <w:r w:rsidRPr="00A300B3">
              <w:rPr>
                <w:rFonts w:ascii="Arial" w:hAnsi="Arial" w:cs="Arial"/>
                <w:b/>
                <w:sz w:val="20"/>
              </w:rPr>
              <w:t>1</w:t>
            </w:r>
            <w:r w:rsidR="00E40B2F">
              <w:rPr>
                <w:rFonts w:ascii="Arial" w:hAnsi="Arial" w:cs="Arial"/>
                <w:b/>
                <w:sz w:val="20"/>
              </w:rPr>
              <w:t>6</w:t>
            </w:r>
            <w:r w:rsidRPr="00A300B3">
              <w:rPr>
                <w:rFonts w:ascii="Arial" w:hAnsi="Arial" w:cs="Arial"/>
                <w:b/>
                <w:sz w:val="20"/>
              </w:rPr>
              <w:t>:</w:t>
            </w:r>
            <w:r w:rsidR="00ED0567">
              <w:rPr>
                <w:rFonts w:ascii="Arial" w:hAnsi="Arial" w:cs="Arial"/>
                <w:b/>
                <w:sz w:val="20"/>
              </w:rPr>
              <w:t>0</w:t>
            </w:r>
            <w:r w:rsidR="00E40B2F">
              <w:rPr>
                <w:rFonts w:ascii="Arial" w:hAnsi="Arial" w:cs="Arial"/>
                <w:b/>
                <w:sz w:val="20"/>
              </w:rPr>
              <w:t>0</w:t>
            </w:r>
          </w:p>
          <w:p w14:paraId="25DF897D" w14:textId="77777777" w:rsidR="000736A6" w:rsidRPr="00A300B3" w:rsidRDefault="000736A6" w:rsidP="002748E7">
            <w:pPr>
              <w:rPr>
                <w:rFonts w:ascii="Arial" w:hAnsi="Arial" w:cs="Arial"/>
                <w:b/>
                <w:sz w:val="20"/>
              </w:rPr>
            </w:pPr>
            <w:r w:rsidRPr="002B1367">
              <w:rPr>
                <w:rFonts w:ascii="Arial" w:hAnsi="Arial" w:cs="Arial"/>
                <w:b/>
                <w:sz w:val="18"/>
              </w:rPr>
              <w:t>Marktbeginn ist 11:00 Uhr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pct5" w:color="auto" w:fill="auto"/>
            <w:tcMar>
              <w:bottom w:w="28" w:type="dxa"/>
            </w:tcMar>
          </w:tcPr>
          <w:p w14:paraId="0BAA45CC" w14:textId="4297E8D4" w:rsidR="000736A6" w:rsidRDefault="000736A6" w:rsidP="008761F3">
            <w:pPr>
              <w:rPr>
                <w:rFonts w:ascii="Arial" w:hAnsi="Arial" w:cs="Arial"/>
                <w:b/>
                <w:sz w:val="20"/>
              </w:rPr>
            </w:pPr>
            <w:r w:rsidRPr="00A300B3">
              <w:rPr>
                <w:rFonts w:ascii="Arial" w:hAnsi="Arial" w:cs="Arial"/>
                <w:b/>
                <w:sz w:val="20"/>
              </w:rPr>
              <w:t>Sonntag 1</w:t>
            </w:r>
            <w:r w:rsidR="00E40B2F">
              <w:rPr>
                <w:rFonts w:ascii="Arial" w:hAnsi="Arial" w:cs="Arial"/>
                <w:b/>
                <w:sz w:val="20"/>
              </w:rPr>
              <w:t>6</w:t>
            </w:r>
            <w:r w:rsidRPr="00A300B3">
              <w:rPr>
                <w:rFonts w:ascii="Arial" w:hAnsi="Arial" w:cs="Arial"/>
                <w:b/>
                <w:sz w:val="20"/>
              </w:rPr>
              <w:t>:</w:t>
            </w:r>
            <w:r w:rsidR="00ED0567">
              <w:rPr>
                <w:rFonts w:ascii="Arial" w:hAnsi="Arial" w:cs="Arial"/>
                <w:b/>
                <w:sz w:val="20"/>
              </w:rPr>
              <w:t>0</w:t>
            </w:r>
            <w:r w:rsidR="00E40B2F">
              <w:rPr>
                <w:rFonts w:ascii="Arial" w:hAnsi="Arial" w:cs="Arial"/>
                <w:b/>
                <w:sz w:val="20"/>
              </w:rPr>
              <w:t>0</w:t>
            </w:r>
            <w:r w:rsidR="00BB4962">
              <w:rPr>
                <w:rFonts w:ascii="Arial" w:hAnsi="Arial" w:cs="Arial"/>
                <w:b/>
                <w:sz w:val="20"/>
              </w:rPr>
              <w:t>-</w:t>
            </w:r>
            <w:r w:rsidRPr="00A300B3">
              <w:rPr>
                <w:rFonts w:ascii="Arial" w:hAnsi="Arial" w:cs="Arial"/>
                <w:b/>
                <w:sz w:val="20"/>
              </w:rPr>
              <w:t>2</w:t>
            </w:r>
            <w:r w:rsidR="00ED0567">
              <w:rPr>
                <w:rFonts w:ascii="Arial" w:hAnsi="Arial" w:cs="Arial"/>
                <w:b/>
                <w:sz w:val="20"/>
              </w:rPr>
              <w:t>1</w:t>
            </w:r>
            <w:r w:rsidRPr="00A300B3">
              <w:rPr>
                <w:rFonts w:ascii="Arial" w:hAnsi="Arial" w:cs="Arial"/>
                <w:b/>
                <w:sz w:val="20"/>
              </w:rPr>
              <w:t>:</w:t>
            </w:r>
            <w:r w:rsidR="00ED0567">
              <w:rPr>
                <w:rFonts w:ascii="Arial" w:hAnsi="Arial" w:cs="Arial"/>
                <w:b/>
                <w:sz w:val="20"/>
              </w:rPr>
              <w:t>0</w:t>
            </w:r>
            <w:r w:rsidRPr="00A300B3">
              <w:rPr>
                <w:rFonts w:ascii="Arial" w:hAnsi="Arial" w:cs="Arial"/>
                <w:b/>
                <w:sz w:val="20"/>
              </w:rPr>
              <w:t>0</w:t>
            </w:r>
          </w:p>
          <w:p w14:paraId="1E445E3B" w14:textId="4B2B2A94" w:rsidR="000736A6" w:rsidRPr="00A300B3" w:rsidRDefault="000736A6" w:rsidP="008761F3">
            <w:pPr>
              <w:rPr>
                <w:rFonts w:ascii="Arial" w:hAnsi="Arial" w:cs="Arial"/>
                <w:b/>
                <w:sz w:val="20"/>
              </w:rPr>
            </w:pPr>
            <w:r w:rsidRPr="002B1367">
              <w:rPr>
                <w:rFonts w:ascii="Arial" w:hAnsi="Arial" w:cs="Arial"/>
                <w:b/>
                <w:sz w:val="18"/>
              </w:rPr>
              <w:t xml:space="preserve">Marktende ist </w:t>
            </w:r>
            <w:r w:rsidR="00ED0567">
              <w:rPr>
                <w:rFonts w:ascii="Arial" w:hAnsi="Arial" w:cs="Arial"/>
                <w:b/>
                <w:sz w:val="18"/>
              </w:rPr>
              <w:t>00</w:t>
            </w:r>
            <w:r w:rsidRPr="002B1367">
              <w:rPr>
                <w:rFonts w:ascii="Arial" w:hAnsi="Arial" w:cs="Arial"/>
                <w:b/>
                <w:sz w:val="18"/>
              </w:rPr>
              <w:t>:00</w:t>
            </w:r>
          </w:p>
        </w:tc>
      </w:tr>
      <w:tr w:rsidR="000736A6" w:rsidRPr="002F5453" w14:paraId="6660A6FC" w14:textId="77777777" w:rsidTr="00ED0567">
        <w:trPr>
          <w:trHeight w:val="223"/>
        </w:trPr>
        <w:tc>
          <w:tcPr>
            <w:tcW w:w="2552" w:type="dxa"/>
          </w:tcPr>
          <w:p w14:paraId="05617780" w14:textId="77777777" w:rsidR="00BB00C8" w:rsidRDefault="00BB00C8" w:rsidP="00BB00C8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 xml:space="preserve">Einkäufe </w:t>
            </w:r>
          </w:p>
          <w:p w14:paraId="07321137" w14:textId="77777777" w:rsidR="000736A6" w:rsidRPr="00BB00C8" w:rsidRDefault="00BB00C8" w:rsidP="00BB00C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B00C8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(</w:t>
            </w:r>
            <w:r w:rsidR="000736A6" w:rsidRPr="00BB00C8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1-2 Pers</w:t>
            </w:r>
            <w:r w:rsidRPr="00BB00C8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onen</w:t>
            </w:r>
            <w:r w:rsidR="000736A6" w:rsidRPr="00BB00C8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2835" w:type="dxa"/>
            <w:shd w:val="clear" w:color="auto" w:fill="D9D9D9"/>
          </w:tcPr>
          <w:p w14:paraId="5AE8EE54" w14:textId="3EDC6A36" w:rsidR="000736A6" w:rsidRPr="00A431FE" w:rsidRDefault="00845442" w:rsidP="00DE4FBA">
            <w:pPr>
              <w:suppressAutoHyphens w:val="0"/>
              <w:spacing w:after="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499" w:type="dxa"/>
            <w:shd w:val="pct12" w:color="auto" w:fill="auto"/>
          </w:tcPr>
          <w:p w14:paraId="350BECA6" w14:textId="77777777" w:rsidR="000736A6" w:rsidRPr="00771033" w:rsidRDefault="000736A6" w:rsidP="00A431FE">
            <w:pPr>
              <w:suppressAutoHyphens w:val="0"/>
              <w:spacing w:after="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04" w:type="dxa"/>
            <w:gridSpan w:val="2"/>
            <w:shd w:val="pct12" w:color="auto" w:fill="auto"/>
          </w:tcPr>
          <w:p w14:paraId="48622799" w14:textId="159E90F6" w:rsidR="000736A6" w:rsidRDefault="00ED0567" w:rsidP="00A431FE">
            <w:pPr>
              <w:suppressAutoHyphens w:val="0"/>
              <w:spacing w:after="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Essen bis 2</w:t>
            </w:r>
            <w:r w:rsidR="00F35385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:00 Uhr</w:t>
            </w:r>
          </w:p>
          <w:p w14:paraId="258277DE" w14:textId="50D39B49" w:rsidR="00ED0567" w:rsidRPr="00771033" w:rsidRDefault="00ED0567" w:rsidP="00A431FE">
            <w:pPr>
              <w:suppressAutoHyphens w:val="0"/>
              <w:spacing w:after="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Getränke bis </w:t>
            </w:r>
            <w:r w:rsidR="00F35385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:00 Uhr</w:t>
            </w:r>
          </w:p>
        </w:tc>
        <w:tc>
          <w:tcPr>
            <w:tcW w:w="2552" w:type="dxa"/>
            <w:shd w:val="pct12" w:color="auto" w:fill="auto"/>
          </w:tcPr>
          <w:p w14:paraId="193D5824" w14:textId="77777777" w:rsidR="000736A6" w:rsidRPr="00771033" w:rsidRDefault="000736A6" w:rsidP="007F034F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pct12" w:color="auto" w:fill="auto"/>
          </w:tcPr>
          <w:p w14:paraId="616B2468" w14:textId="557D1174" w:rsidR="000736A6" w:rsidRPr="00771033" w:rsidRDefault="00ED0567" w:rsidP="00ED0567">
            <w:pPr>
              <w:spacing w:after="20"/>
              <w:ind w:lef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 bis 20:00 Uhr</w:t>
            </w:r>
          </w:p>
        </w:tc>
      </w:tr>
      <w:tr w:rsidR="000736A6" w:rsidRPr="00C5303E" w14:paraId="33E59DE5" w14:textId="77777777" w:rsidTr="00ED0567">
        <w:tc>
          <w:tcPr>
            <w:tcW w:w="2552" w:type="dxa"/>
          </w:tcPr>
          <w:p w14:paraId="24F2FF65" w14:textId="77777777" w:rsidR="000736A6" w:rsidRPr="00C5157E" w:rsidRDefault="000736A6" w:rsidP="006856B3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C5157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Curry-Sauce herstellen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93C841C" w14:textId="07D94FD9" w:rsidR="00E40B2F" w:rsidRPr="00E40B2F" w:rsidRDefault="00845442" w:rsidP="00E40B2F">
            <w:pPr>
              <w:suppressAutoHyphens w:val="0"/>
              <w:spacing w:after="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499" w:type="dxa"/>
          </w:tcPr>
          <w:p w14:paraId="41A4E569" w14:textId="256109ED" w:rsidR="000736A6" w:rsidRDefault="004A3637" w:rsidP="0002682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637">
              <w:rPr>
                <w:rFonts w:ascii="Arial" w:hAnsi="Arial" w:cs="Arial"/>
                <w:sz w:val="22"/>
                <w:szCs w:val="22"/>
                <w:highlight w:val="yellow"/>
              </w:rPr>
              <w:t>offen</w:t>
            </w:r>
          </w:p>
        </w:tc>
        <w:tc>
          <w:tcPr>
            <w:tcW w:w="2604" w:type="dxa"/>
            <w:gridSpan w:val="2"/>
            <w:shd w:val="pct12" w:color="auto" w:fill="auto"/>
          </w:tcPr>
          <w:p w14:paraId="6E01D2AB" w14:textId="77777777" w:rsidR="000736A6" w:rsidRPr="00771033" w:rsidRDefault="000736A6" w:rsidP="0002682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2552" w:type="dxa"/>
            <w:shd w:val="pct12" w:color="auto" w:fill="auto"/>
          </w:tcPr>
          <w:p w14:paraId="56FBEF0B" w14:textId="77777777" w:rsidR="000736A6" w:rsidRPr="00771033" w:rsidRDefault="000736A6" w:rsidP="0002682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2580" w:type="dxa"/>
            <w:shd w:val="pct12" w:color="auto" w:fill="auto"/>
          </w:tcPr>
          <w:p w14:paraId="1A0E5BD4" w14:textId="77777777" w:rsidR="000736A6" w:rsidRPr="00771033" w:rsidRDefault="000736A6" w:rsidP="0002682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</w:tr>
      <w:tr w:rsidR="000736A6" w:rsidRPr="00573F63" w14:paraId="492E5902" w14:textId="77777777" w:rsidTr="00ED0567">
        <w:trPr>
          <w:trHeight w:val="651"/>
        </w:trPr>
        <w:tc>
          <w:tcPr>
            <w:tcW w:w="2552" w:type="dxa"/>
          </w:tcPr>
          <w:p w14:paraId="0AE737C8" w14:textId="77777777" w:rsidR="00BB00C8" w:rsidRDefault="00BB00C8" w:rsidP="001F1B9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DE"/>
              </w:rPr>
              <w:t>Aufbau</w:t>
            </w:r>
          </w:p>
          <w:p w14:paraId="6353A21C" w14:textId="77777777" w:rsidR="000736A6" w:rsidRPr="00BB00C8" w:rsidRDefault="000736A6" w:rsidP="001F1B9C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BB00C8">
              <w:rPr>
                <w:rFonts w:ascii="Arial" w:hAnsi="Arial" w:cs="Arial"/>
                <w:sz w:val="22"/>
                <w:szCs w:val="22"/>
                <w:lang w:eastAsia="de-DE"/>
              </w:rPr>
              <w:t>(8-10 Personen)</w:t>
            </w:r>
          </w:p>
          <w:p w14:paraId="1A7EFDB1" w14:textId="77777777" w:rsidR="006745BC" w:rsidRDefault="006745BC" w:rsidP="001F1B9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14D729E6" w14:textId="2317C356" w:rsidR="006745BC" w:rsidRPr="006745BC" w:rsidRDefault="006745BC" w:rsidP="001F1B9C">
            <w:pPr>
              <w:suppressAutoHyphens w:val="0"/>
              <w:rPr>
                <w:rFonts w:ascii="Arial" w:hAnsi="Arial" w:cs="Arial"/>
                <w:b/>
                <w:sz w:val="20"/>
                <w:szCs w:val="22"/>
                <w:lang w:eastAsia="de-DE"/>
              </w:rPr>
            </w:pPr>
            <w:r w:rsidRPr="006745BC">
              <w:rPr>
                <w:rFonts w:ascii="Arial" w:hAnsi="Arial" w:cs="Arial"/>
                <w:b/>
                <w:sz w:val="20"/>
                <w:szCs w:val="22"/>
                <w:lang w:eastAsia="de-DE"/>
              </w:rPr>
              <w:t xml:space="preserve">Samstag </w:t>
            </w:r>
            <w:r w:rsidR="00E40B2F">
              <w:rPr>
                <w:rFonts w:ascii="Arial" w:hAnsi="Arial" w:cs="Arial"/>
                <w:b/>
                <w:sz w:val="20"/>
                <w:szCs w:val="22"/>
                <w:lang w:eastAsia="de-DE"/>
              </w:rPr>
              <w:t>10:30</w:t>
            </w:r>
            <w:r w:rsidRPr="006745BC">
              <w:rPr>
                <w:rFonts w:ascii="Arial" w:hAnsi="Arial" w:cs="Arial"/>
                <w:b/>
                <w:sz w:val="20"/>
                <w:szCs w:val="22"/>
                <w:lang w:eastAsia="de-DE"/>
              </w:rPr>
              <w:t>-13:</w:t>
            </w:r>
            <w:r>
              <w:rPr>
                <w:rFonts w:ascii="Arial" w:hAnsi="Arial" w:cs="Arial"/>
                <w:b/>
                <w:sz w:val="20"/>
                <w:szCs w:val="22"/>
                <w:lang w:eastAsia="de-DE"/>
              </w:rPr>
              <w:t>3</w:t>
            </w:r>
            <w:r w:rsidRPr="006745BC">
              <w:rPr>
                <w:rFonts w:ascii="Arial" w:hAnsi="Arial" w:cs="Arial"/>
                <w:b/>
                <w:sz w:val="20"/>
                <w:szCs w:val="22"/>
                <w:lang w:eastAsia="de-DE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  <w:szCs w:val="22"/>
                <w:lang w:eastAsia="de-DE"/>
              </w:rPr>
              <w:t xml:space="preserve">Platz </w:t>
            </w:r>
            <w:r w:rsidRPr="006745BC">
              <w:rPr>
                <w:rFonts w:ascii="Arial" w:hAnsi="Arial" w:cs="Arial"/>
                <w:b/>
                <w:sz w:val="20"/>
                <w:szCs w:val="22"/>
                <w:lang w:eastAsia="de-DE"/>
              </w:rPr>
              <w:t>herrichten</w:t>
            </w:r>
          </w:p>
          <w:p w14:paraId="1D6F11AE" w14:textId="77777777" w:rsidR="000736A6" w:rsidRPr="00C5157E" w:rsidRDefault="000736A6" w:rsidP="001F1B9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490611BC" w14:textId="77777777" w:rsidR="000736A6" w:rsidRPr="00C5157E" w:rsidRDefault="000736A6" w:rsidP="001F1B9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8E324C1" w14:textId="05BC543D" w:rsidR="000736A6" w:rsidRPr="00300FEF" w:rsidRDefault="00845442" w:rsidP="00CC636F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2E461F59" w14:textId="24F863CE" w:rsidR="0068254A" w:rsidRDefault="00845442" w:rsidP="00E40B2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32D6C5A" w14:textId="77777777" w:rsidR="000736A6" w:rsidRPr="00573F63" w:rsidRDefault="000736A6" w:rsidP="0002682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pct12" w:color="auto" w:fill="auto"/>
          </w:tcPr>
          <w:p w14:paraId="10A29C6E" w14:textId="77777777" w:rsidR="000736A6" w:rsidRPr="00573F63" w:rsidRDefault="000736A6" w:rsidP="00026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F63"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pct12" w:color="auto" w:fill="auto"/>
          </w:tcPr>
          <w:p w14:paraId="4957D25F" w14:textId="77777777" w:rsidR="000736A6" w:rsidRPr="00573F63" w:rsidRDefault="000736A6" w:rsidP="00026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F63"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</w:tr>
      <w:tr w:rsidR="000736A6" w:rsidRPr="00573F63" w14:paraId="660FAB75" w14:textId="77777777" w:rsidTr="00ED0567">
        <w:trPr>
          <w:trHeight w:val="389"/>
        </w:trPr>
        <w:tc>
          <w:tcPr>
            <w:tcW w:w="2552" w:type="dxa"/>
          </w:tcPr>
          <w:p w14:paraId="12197B0B" w14:textId="58CBE80D" w:rsidR="000736A6" w:rsidRPr="00573F63" w:rsidRDefault="000736A6" w:rsidP="00D758C0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573F63"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2 Kassen (2 Pers</w:t>
            </w:r>
            <w:r w:rsidR="00D758C0"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.</w:t>
            </w:r>
            <w:r w:rsidRPr="00573F63"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2835" w:type="dxa"/>
            <w:shd w:val="pct12" w:color="auto" w:fill="auto"/>
          </w:tcPr>
          <w:p w14:paraId="76921C40" w14:textId="77777777" w:rsidR="000736A6" w:rsidRPr="00573F63" w:rsidRDefault="000736A6" w:rsidP="0002682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573F63"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2499" w:type="dxa"/>
          </w:tcPr>
          <w:p w14:paraId="26A2BC2A" w14:textId="68199FCA" w:rsidR="00AA4E2E" w:rsidRDefault="00845442" w:rsidP="00925754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604" w:type="dxa"/>
            <w:gridSpan w:val="2"/>
            <w:shd w:val="clear" w:color="auto" w:fill="auto"/>
          </w:tcPr>
          <w:p w14:paraId="0500D5AF" w14:textId="44D7F418" w:rsidR="00D00EC8" w:rsidRPr="00C50BEF" w:rsidRDefault="00F8253B" w:rsidP="007F034F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F8253B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47D0394" w14:textId="3615D416" w:rsidR="00C77302" w:rsidRPr="00C50BEF" w:rsidRDefault="007314C2" w:rsidP="00565C79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580" w:type="dxa"/>
            <w:shd w:val="clear" w:color="auto" w:fill="auto"/>
          </w:tcPr>
          <w:p w14:paraId="3AFF0FD8" w14:textId="78DA7B1B" w:rsidR="00D00EC8" w:rsidRPr="00573F63" w:rsidRDefault="007314C2" w:rsidP="009F3F92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10B38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de-DE"/>
              </w:rPr>
              <w:t>1 Pers</w:t>
            </w:r>
            <w:r w:rsidR="00A10B38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de-DE"/>
              </w:rPr>
              <w:t>.</w:t>
            </w:r>
            <w:r w:rsidRPr="00A10B38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de-DE"/>
              </w:rPr>
              <w:t xml:space="preserve"> offen</w:t>
            </w:r>
          </w:p>
        </w:tc>
      </w:tr>
      <w:tr w:rsidR="003C148B" w:rsidRPr="002F5453" w14:paraId="683A2421" w14:textId="77777777" w:rsidTr="00ED0567">
        <w:trPr>
          <w:trHeight w:val="277"/>
        </w:trPr>
        <w:tc>
          <w:tcPr>
            <w:tcW w:w="2552" w:type="dxa"/>
            <w:tcBorders>
              <w:bottom w:val="dashed" w:sz="4" w:space="0" w:color="auto"/>
            </w:tcBorders>
          </w:tcPr>
          <w:p w14:paraId="0231871E" w14:textId="77777777" w:rsidR="003C148B" w:rsidRPr="002F5453" w:rsidRDefault="006745BC" w:rsidP="006745BC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Koordinator Grillen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pct12" w:color="auto" w:fill="auto"/>
          </w:tcPr>
          <w:p w14:paraId="411934AF" w14:textId="77777777" w:rsidR="003C148B" w:rsidRPr="00771033" w:rsidRDefault="003C148B" w:rsidP="00925B2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2499" w:type="dxa"/>
            <w:tcBorders>
              <w:bottom w:val="dashed" w:sz="4" w:space="0" w:color="auto"/>
            </w:tcBorders>
          </w:tcPr>
          <w:p w14:paraId="7F06EC8C" w14:textId="3A13ECF0" w:rsidR="003C148B" w:rsidRDefault="00845442" w:rsidP="006745BC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60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47ADB8EF" w14:textId="490AF4C1" w:rsidR="003C148B" w:rsidRPr="001D3290" w:rsidRDefault="00845442" w:rsidP="006745BC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shd w:val="clear" w:color="auto" w:fill="auto"/>
          </w:tcPr>
          <w:p w14:paraId="6E9C8F40" w14:textId="7C66503B" w:rsidR="003C148B" w:rsidRPr="00C50BEF" w:rsidRDefault="007314C2" w:rsidP="006745BC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580" w:type="dxa"/>
            <w:tcBorders>
              <w:bottom w:val="dashed" w:sz="4" w:space="0" w:color="auto"/>
            </w:tcBorders>
            <w:shd w:val="clear" w:color="auto" w:fill="auto"/>
          </w:tcPr>
          <w:p w14:paraId="07306FB5" w14:textId="7C20EEAD" w:rsidR="003C148B" w:rsidRPr="00C50BEF" w:rsidRDefault="007314C2" w:rsidP="006745BC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</w:tr>
      <w:tr w:rsidR="003C148B" w:rsidRPr="002F5453" w14:paraId="5ED5E699" w14:textId="77777777" w:rsidTr="00ED0567">
        <w:trPr>
          <w:trHeight w:val="742"/>
        </w:trPr>
        <w:tc>
          <w:tcPr>
            <w:tcW w:w="2552" w:type="dxa"/>
            <w:tcBorders>
              <w:top w:val="dashed" w:sz="4" w:space="0" w:color="auto"/>
            </w:tcBorders>
          </w:tcPr>
          <w:p w14:paraId="1988FABB" w14:textId="77777777" w:rsidR="00925B26" w:rsidRDefault="006745BC" w:rsidP="00925B26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 xml:space="preserve">Steak + </w:t>
            </w:r>
            <w:r w:rsidR="00BB00C8"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Würstchen grillen</w:t>
            </w:r>
          </w:p>
          <w:p w14:paraId="37078B43" w14:textId="77777777" w:rsidR="003C148B" w:rsidRDefault="003C148B" w:rsidP="00925B26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</w:p>
          <w:p w14:paraId="37764D13" w14:textId="77777777" w:rsidR="006745BC" w:rsidRPr="00BB00C8" w:rsidRDefault="006745BC" w:rsidP="006745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B00C8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(Sa 5, So 6 Personen)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shd w:val="pct12" w:color="auto" w:fill="auto"/>
          </w:tcPr>
          <w:p w14:paraId="5077B389" w14:textId="77777777" w:rsidR="003C148B" w:rsidRPr="00771033" w:rsidRDefault="003C148B" w:rsidP="00BE52EF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</w:t>
            </w:r>
          </w:p>
        </w:tc>
        <w:tc>
          <w:tcPr>
            <w:tcW w:w="2499" w:type="dxa"/>
            <w:tcBorders>
              <w:top w:val="dashed" w:sz="4" w:space="0" w:color="auto"/>
            </w:tcBorders>
          </w:tcPr>
          <w:p w14:paraId="50387531" w14:textId="67309AD9" w:rsidR="00C77302" w:rsidRPr="00A10B38" w:rsidRDefault="00F8253B" w:rsidP="00A044DD">
            <w:pPr>
              <w:suppressAutoHyphens w:val="0"/>
              <w:rPr>
                <w:rFonts w:ascii="Arial" w:hAnsi="Arial" w:cs="Arial"/>
                <w:sz w:val="22"/>
                <w:szCs w:val="22"/>
                <w:highlight w:val="yellow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de-DE"/>
              </w:rPr>
              <w:t>1</w:t>
            </w:r>
            <w:r w:rsidR="00845442" w:rsidRPr="00A10B38">
              <w:rPr>
                <w:rFonts w:ascii="Arial" w:hAnsi="Arial" w:cs="Arial"/>
                <w:sz w:val="22"/>
                <w:szCs w:val="22"/>
                <w:highlight w:val="yellow"/>
                <w:lang w:eastAsia="de-DE"/>
              </w:rPr>
              <w:t xml:space="preserve"> Pers</w:t>
            </w:r>
            <w:r w:rsidR="007314C2" w:rsidRPr="00A10B38">
              <w:rPr>
                <w:rFonts w:ascii="Arial" w:hAnsi="Arial" w:cs="Arial"/>
                <w:sz w:val="22"/>
                <w:szCs w:val="22"/>
                <w:highlight w:val="yellow"/>
                <w:lang w:eastAsia="de-DE"/>
              </w:rPr>
              <w:t>.</w:t>
            </w:r>
            <w:r w:rsidR="00845442" w:rsidRPr="00A10B38">
              <w:rPr>
                <w:rFonts w:ascii="Arial" w:hAnsi="Arial" w:cs="Arial"/>
                <w:sz w:val="22"/>
                <w:szCs w:val="22"/>
                <w:highlight w:val="yellow"/>
                <w:lang w:eastAsia="de-DE"/>
              </w:rPr>
              <w:t xml:space="preserve"> offen</w:t>
            </w:r>
          </w:p>
        </w:tc>
        <w:tc>
          <w:tcPr>
            <w:tcW w:w="2604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385A025" w14:textId="6444A98A" w:rsidR="00D00EC8" w:rsidRPr="00DB5865" w:rsidRDefault="007314C2" w:rsidP="00925B26">
            <w:pPr>
              <w:suppressAutoHyphens w:val="0"/>
              <w:rPr>
                <w:rFonts w:ascii="Arial" w:hAnsi="Arial" w:cs="Arial"/>
                <w:sz w:val="22"/>
                <w:szCs w:val="22"/>
                <w:lang w:val="pl-PL" w:eastAsia="de-DE"/>
              </w:rPr>
            </w:pPr>
            <w:r w:rsidRPr="00A10B38">
              <w:rPr>
                <w:rFonts w:ascii="Arial" w:hAnsi="Arial" w:cs="Arial"/>
                <w:sz w:val="22"/>
                <w:szCs w:val="22"/>
                <w:highlight w:val="yellow"/>
                <w:lang w:val="pl-PL" w:eastAsia="de-DE"/>
              </w:rPr>
              <w:t>3</w:t>
            </w:r>
            <w:r w:rsidR="00845442" w:rsidRPr="00A10B38">
              <w:rPr>
                <w:rFonts w:ascii="Arial" w:hAnsi="Arial" w:cs="Arial"/>
                <w:sz w:val="22"/>
                <w:szCs w:val="22"/>
                <w:highlight w:val="yellow"/>
                <w:lang w:val="pl-PL" w:eastAsia="de-DE"/>
              </w:rPr>
              <w:t xml:space="preserve"> Pers</w:t>
            </w:r>
            <w:r w:rsidRPr="00A10B38">
              <w:rPr>
                <w:rFonts w:ascii="Arial" w:hAnsi="Arial" w:cs="Arial"/>
                <w:sz w:val="22"/>
                <w:szCs w:val="22"/>
                <w:highlight w:val="yellow"/>
                <w:lang w:val="pl-PL" w:eastAsia="de-DE"/>
              </w:rPr>
              <w:t>.</w:t>
            </w:r>
            <w:r w:rsidR="00845442" w:rsidRPr="00A10B38">
              <w:rPr>
                <w:rFonts w:ascii="Arial" w:hAnsi="Arial" w:cs="Arial"/>
                <w:sz w:val="22"/>
                <w:szCs w:val="22"/>
                <w:highlight w:val="yellow"/>
                <w:lang w:val="pl-PL" w:eastAsia="de-DE"/>
              </w:rPr>
              <w:t xml:space="preserve"> offen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shd w:val="clear" w:color="auto" w:fill="auto"/>
          </w:tcPr>
          <w:p w14:paraId="19555EB9" w14:textId="4160EEB4" w:rsidR="000E0DAF" w:rsidRPr="001B2577" w:rsidRDefault="00F8253B" w:rsidP="00925B26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de-DE"/>
              </w:rPr>
              <w:t>3</w:t>
            </w:r>
            <w:r w:rsidR="007314C2" w:rsidRPr="00A10B38">
              <w:rPr>
                <w:rFonts w:ascii="Arial" w:hAnsi="Arial" w:cs="Arial"/>
                <w:sz w:val="22"/>
                <w:szCs w:val="22"/>
                <w:highlight w:val="yellow"/>
                <w:lang w:eastAsia="de-DE"/>
              </w:rPr>
              <w:t xml:space="preserve"> Pers. offen</w:t>
            </w:r>
          </w:p>
        </w:tc>
        <w:tc>
          <w:tcPr>
            <w:tcW w:w="25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3F9BD09" w14:textId="5EBE7440" w:rsidR="00C77302" w:rsidRPr="00925754" w:rsidRDefault="007314C2" w:rsidP="00925B26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10B38">
              <w:rPr>
                <w:rFonts w:ascii="Arial" w:hAnsi="Arial" w:cs="Arial"/>
                <w:sz w:val="22"/>
                <w:szCs w:val="22"/>
                <w:highlight w:val="yellow"/>
                <w:lang w:eastAsia="de-DE"/>
              </w:rPr>
              <w:t>3 Pers. offen</w:t>
            </w:r>
          </w:p>
        </w:tc>
      </w:tr>
      <w:tr w:rsidR="00925B26" w:rsidRPr="00C5303E" w14:paraId="101D722E" w14:textId="77777777" w:rsidTr="00ED0567">
        <w:trPr>
          <w:trHeight w:val="155"/>
        </w:trPr>
        <w:tc>
          <w:tcPr>
            <w:tcW w:w="2552" w:type="dxa"/>
          </w:tcPr>
          <w:p w14:paraId="42A4F38D" w14:textId="0EEAA4E5" w:rsidR="00925B26" w:rsidRPr="00C42C87" w:rsidRDefault="00925B26" w:rsidP="00C42C87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7770F2"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Springer</w:t>
            </w:r>
          </w:p>
        </w:tc>
        <w:tc>
          <w:tcPr>
            <w:tcW w:w="2835" w:type="dxa"/>
            <w:shd w:val="clear" w:color="auto" w:fill="D9D9D9"/>
          </w:tcPr>
          <w:p w14:paraId="4D204489" w14:textId="77777777" w:rsidR="00925B26" w:rsidRPr="006745BC" w:rsidRDefault="00925B26" w:rsidP="00E9144B">
            <w:pPr>
              <w:suppressAutoHyphens w:val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745B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Brötchen</w:t>
            </w:r>
            <w:r w:rsidR="006745BC" w:rsidRPr="006745B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745B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holen, Würstchen/Brot schneiden, Tische putzen, Aushelfen an den verschiedenen Stationen   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05F1E1D5" w14:textId="1E919D28" w:rsidR="00693D62" w:rsidRPr="008761F3" w:rsidRDefault="00845442" w:rsidP="00925B26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598" w:type="dxa"/>
            <w:shd w:val="clear" w:color="auto" w:fill="auto"/>
          </w:tcPr>
          <w:p w14:paraId="36FA70F0" w14:textId="473680B8" w:rsidR="00F754D9" w:rsidRPr="008761F3" w:rsidRDefault="00845442" w:rsidP="00925B26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552" w:type="dxa"/>
            <w:shd w:val="clear" w:color="auto" w:fill="auto"/>
          </w:tcPr>
          <w:p w14:paraId="59A340E7" w14:textId="2A95FD63" w:rsidR="00A94DF5" w:rsidRPr="008761F3" w:rsidRDefault="007314C2" w:rsidP="00C42C87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580" w:type="dxa"/>
            <w:shd w:val="clear" w:color="auto" w:fill="auto"/>
          </w:tcPr>
          <w:p w14:paraId="329B6FD1" w14:textId="140B9F08" w:rsidR="00CC636F" w:rsidRPr="008761F3" w:rsidRDefault="007314C2" w:rsidP="00925B26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4A3637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de-DE"/>
              </w:rPr>
              <w:t>offen</w:t>
            </w:r>
            <w:bookmarkStart w:id="0" w:name="_GoBack"/>
            <w:bookmarkEnd w:id="0"/>
          </w:p>
        </w:tc>
      </w:tr>
      <w:tr w:rsidR="000736A6" w:rsidRPr="00C5303E" w14:paraId="6A22646A" w14:textId="77777777" w:rsidTr="00ED0567">
        <w:trPr>
          <w:trHeight w:val="324"/>
        </w:trPr>
        <w:tc>
          <w:tcPr>
            <w:tcW w:w="2552" w:type="dxa"/>
          </w:tcPr>
          <w:p w14:paraId="54B20C9A" w14:textId="77777777" w:rsidR="006745BC" w:rsidRDefault="006745BC" w:rsidP="001F1B9C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 xml:space="preserve">Hütte </w:t>
            </w:r>
          </w:p>
          <w:p w14:paraId="4D9A4B22" w14:textId="77777777" w:rsidR="006745BC" w:rsidRDefault="000736A6" w:rsidP="00BB00C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B00C8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(</w:t>
            </w:r>
            <w:r w:rsidR="006745BC" w:rsidRPr="00BB00C8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3</w:t>
            </w:r>
            <w:r w:rsidRPr="00BB00C8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Personen)</w:t>
            </w:r>
          </w:p>
          <w:p w14:paraId="3341335D" w14:textId="77777777" w:rsidR="00BB00C8" w:rsidRPr="00BB00C8" w:rsidRDefault="00BB00C8" w:rsidP="00BB00C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835" w:type="dxa"/>
            <w:shd w:val="pct12" w:color="auto" w:fill="auto"/>
          </w:tcPr>
          <w:p w14:paraId="675C52B8" w14:textId="77777777" w:rsidR="006745BC" w:rsidRPr="006745BC" w:rsidRDefault="006745BC" w:rsidP="006745B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6745B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Getränke + Pfand,</w:t>
            </w:r>
            <w:r w:rsidR="001F02CA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745B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Pommes + Currywurst </w:t>
            </w:r>
          </w:p>
          <w:p w14:paraId="5BDE582D" w14:textId="77777777" w:rsidR="000736A6" w:rsidRPr="006745BC" w:rsidRDefault="000736A6" w:rsidP="006745B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499" w:type="dxa"/>
          </w:tcPr>
          <w:p w14:paraId="44BA0FA8" w14:textId="5346BA7B" w:rsidR="00022417" w:rsidRDefault="00845442" w:rsidP="00925754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604" w:type="dxa"/>
            <w:gridSpan w:val="2"/>
            <w:shd w:val="clear" w:color="auto" w:fill="auto"/>
          </w:tcPr>
          <w:p w14:paraId="771B1460" w14:textId="0B301C1D" w:rsidR="00D758C0" w:rsidRPr="00A10B38" w:rsidRDefault="00845442" w:rsidP="00FE7E97">
            <w:pPr>
              <w:suppressAutoHyphens w:val="0"/>
              <w:rPr>
                <w:rFonts w:ascii="Arial" w:hAnsi="Arial" w:cs="Arial"/>
                <w:sz w:val="22"/>
                <w:szCs w:val="22"/>
                <w:highlight w:val="yellow"/>
                <w:lang w:eastAsia="de-DE"/>
              </w:rPr>
            </w:pPr>
            <w:r w:rsidRPr="00A10B38">
              <w:rPr>
                <w:rFonts w:ascii="Arial" w:hAnsi="Arial" w:cs="Arial"/>
                <w:sz w:val="22"/>
                <w:szCs w:val="22"/>
                <w:highlight w:val="yellow"/>
                <w:lang w:eastAsia="de-DE"/>
              </w:rPr>
              <w:t>1 Pers</w:t>
            </w:r>
            <w:r w:rsidR="00A10B38" w:rsidRPr="00A10B38">
              <w:rPr>
                <w:rFonts w:ascii="Arial" w:hAnsi="Arial" w:cs="Arial"/>
                <w:sz w:val="22"/>
                <w:szCs w:val="22"/>
                <w:highlight w:val="yellow"/>
                <w:lang w:eastAsia="de-DE"/>
              </w:rPr>
              <w:t>.</w:t>
            </w:r>
            <w:r w:rsidRPr="00A10B38">
              <w:rPr>
                <w:rFonts w:ascii="Arial" w:hAnsi="Arial" w:cs="Arial"/>
                <w:sz w:val="22"/>
                <w:szCs w:val="22"/>
                <w:highlight w:val="yellow"/>
                <w:lang w:eastAsia="de-DE"/>
              </w:rPr>
              <w:t xml:space="preserve"> offen</w:t>
            </w:r>
          </w:p>
        </w:tc>
        <w:tc>
          <w:tcPr>
            <w:tcW w:w="2552" w:type="dxa"/>
            <w:shd w:val="clear" w:color="auto" w:fill="auto"/>
          </w:tcPr>
          <w:p w14:paraId="6AA8D880" w14:textId="1CE0B141" w:rsidR="002B2F18" w:rsidRPr="00565C79" w:rsidRDefault="007314C2" w:rsidP="00C50BEF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14:paraId="48D33844" w14:textId="72FCC70F" w:rsidR="002B2F18" w:rsidRPr="00565C79" w:rsidRDefault="007314C2" w:rsidP="00300FEF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</w:tr>
      <w:tr w:rsidR="003C148B" w:rsidRPr="002F5453" w14:paraId="293576DD" w14:textId="77777777" w:rsidTr="00ED0567">
        <w:trPr>
          <w:trHeight w:val="304"/>
        </w:trPr>
        <w:tc>
          <w:tcPr>
            <w:tcW w:w="2552" w:type="dxa"/>
          </w:tcPr>
          <w:p w14:paraId="44731CEF" w14:textId="77777777" w:rsidR="00BB00C8" w:rsidRDefault="00BB00C8" w:rsidP="00BE52EF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Gläser spülen</w:t>
            </w:r>
          </w:p>
          <w:p w14:paraId="0F29E248" w14:textId="77777777" w:rsidR="003C148B" w:rsidRPr="00BB00C8" w:rsidRDefault="003C148B" w:rsidP="00BB00C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B00C8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(1 P</w:t>
            </w:r>
            <w:r w:rsidR="00BE52EF" w:rsidRPr="00BB00C8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er</w:t>
            </w:r>
            <w:r w:rsidR="00BB00C8" w:rsidRPr="00BB00C8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son</w:t>
            </w:r>
            <w:r w:rsidRPr="00BB00C8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2835" w:type="dxa"/>
            <w:shd w:val="pct12" w:color="auto" w:fill="auto"/>
          </w:tcPr>
          <w:p w14:paraId="54DA9562" w14:textId="77777777" w:rsidR="003C148B" w:rsidRPr="001B2577" w:rsidRDefault="003C148B" w:rsidP="00925B2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2499" w:type="dxa"/>
          </w:tcPr>
          <w:p w14:paraId="60A1B767" w14:textId="5B6CEE4D" w:rsidR="003C148B" w:rsidRPr="00417C65" w:rsidRDefault="00845442" w:rsidP="00925B26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604" w:type="dxa"/>
            <w:gridSpan w:val="2"/>
            <w:shd w:val="clear" w:color="auto" w:fill="auto"/>
          </w:tcPr>
          <w:p w14:paraId="3705CC5A" w14:textId="7CFEF635" w:rsidR="003C148B" w:rsidRPr="001B2577" w:rsidRDefault="00845442" w:rsidP="002E2914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552" w:type="dxa"/>
            <w:shd w:val="clear" w:color="auto" w:fill="auto"/>
          </w:tcPr>
          <w:p w14:paraId="747D5BAE" w14:textId="666D828F" w:rsidR="003C148B" w:rsidRPr="00693D62" w:rsidRDefault="007314C2" w:rsidP="00925B26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14:paraId="08330AE4" w14:textId="12368863" w:rsidR="003C148B" w:rsidRPr="007050FE" w:rsidRDefault="007314C2" w:rsidP="00925B26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besetzt</w:t>
            </w:r>
          </w:p>
        </w:tc>
      </w:tr>
      <w:tr w:rsidR="000736A6" w:rsidRPr="002F5453" w14:paraId="4B4B958C" w14:textId="77777777" w:rsidTr="00ED0567">
        <w:trPr>
          <w:trHeight w:val="318"/>
        </w:trPr>
        <w:tc>
          <w:tcPr>
            <w:tcW w:w="2552" w:type="dxa"/>
          </w:tcPr>
          <w:p w14:paraId="031DD24F" w14:textId="639B5A65" w:rsidR="00BB00C8" w:rsidRDefault="000736A6" w:rsidP="005307A7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Abbau Sonntagabend 2</w:t>
            </w:r>
            <w:r w:rsidR="00ED0567"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1</w:t>
            </w:r>
            <w:r w:rsidR="00F01834"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 xml:space="preserve">:00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-</w:t>
            </w:r>
            <w:r w:rsidR="00F01834"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BB00C8"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2</w:t>
            </w:r>
            <w:r w:rsidR="00ED0567"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3</w:t>
            </w:r>
            <w:r w:rsidR="00BB00C8"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:00</w:t>
            </w:r>
          </w:p>
          <w:p w14:paraId="2A19C1E5" w14:textId="77777777" w:rsidR="000736A6" w:rsidRPr="00BB00C8" w:rsidRDefault="000736A6" w:rsidP="005307A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B00C8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(8-10 Personen)</w:t>
            </w:r>
          </w:p>
        </w:tc>
        <w:tc>
          <w:tcPr>
            <w:tcW w:w="2835" w:type="dxa"/>
            <w:shd w:val="pct12" w:color="auto" w:fill="auto"/>
          </w:tcPr>
          <w:p w14:paraId="39303394" w14:textId="77777777" w:rsidR="000736A6" w:rsidRPr="00771033" w:rsidRDefault="000736A6" w:rsidP="0002682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2499" w:type="dxa"/>
            <w:shd w:val="pct12" w:color="auto" w:fill="auto"/>
          </w:tcPr>
          <w:p w14:paraId="093786E4" w14:textId="77777777" w:rsidR="000736A6" w:rsidRPr="008761F3" w:rsidRDefault="000736A6" w:rsidP="00026829">
            <w:pPr>
              <w:suppressAutoHyphens w:val="0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8761F3">
              <w:rPr>
                <w:rFonts w:ascii="Arial" w:hAnsi="Arial" w:cs="Arial"/>
                <w:color w:val="1F497D"/>
                <w:sz w:val="22"/>
                <w:szCs w:val="22"/>
              </w:rPr>
              <w:t>------</w:t>
            </w:r>
          </w:p>
        </w:tc>
        <w:tc>
          <w:tcPr>
            <w:tcW w:w="2604" w:type="dxa"/>
            <w:gridSpan w:val="2"/>
            <w:shd w:val="pct12" w:color="auto" w:fill="auto"/>
          </w:tcPr>
          <w:p w14:paraId="323E8F4D" w14:textId="77777777" w:rsidR="000736A6" w:rsidRPr="008761F3" w:rsidRDefault="000736A6" w:rsidP="00026829">
            <w:pPr>
              <w:suppressAutoHyphens w:val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eastAsia="de-DE"/>
              </w:rPr>
            </w:pPr>
            <w:r w:rsidRPr="008761F3">
              <w:rPr>
                <w:rFonts w:ascii="Arial" w:hAnsi="Arial" w:cs="Arial"/>
                <w:color w:val="1F497D"/>
                <w:sz w:val="22"/>
                <w:szCs w:val="22"/>
              </w:rPr>
              <w:t>------</w:t>
            </w:r>
          </w:p>
        </w:tc>
        <w:tc>
          <w:tcPr>
            <w:tcW w:w="2552" w:type="dxa"/>
            <w:shd w:val="pct12" w:color="auto" w:fill="auto"/>
          </w:tcPr>
          <w:p w14:paraId="250C58D6" w14:textId="77777777" w:rsidR="000736A6" w:rsidRPr="008761F3" w:rsidRDefault="000736A6" w:rsidP="00026829">
            <w:pPr>
              <w:ind w:left="360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8761F3">
              <w:rPr>
                <w:rFonts w:ascii="Arial" w:hAnsi="Arial" w:cs="Arial"/>
                <w:color w:val="1F497D"/>
                <w:sz w:val="22"/>
                <w:szCs w:val="22"/>
              </w:rPr>
              <w:t>------</w:t>
            </w:r>
          </w:p>
        </w:tc>
        <w:tc>
          <w:tcPr>
            <w:tcW w:w="2580" w:type="dxa"/>
            <w:shd w:val="clear" w:color="auto" w:fill="auto"/>
          </w:tcPr>
          <w:p w14:paraId="59B9E323" w14:textId="6ACBBBA7" w:rsidR="0068254A" w:rsidRPr="00565C79" w:rsidRDefault="007314C2" w:rsidP="00BB00C8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10B38">
              <w:rPr>
                <w:rFonts w:ascii="Arial" w:hAnsi="Arial" w:cs="Arial"/>
                <w:sz w:val="22"/>
                <w:szCs w:val="22"/>
                <w:highlight w:val="yellow"/>
                <w:lang w:eastAsia="de-DE"/>
              </w:rPr>
              <w:t>2-4 Pers. offen</w:t>
            </w:r>
          </w:p>
        </w:tc>
      </w:tr>
    </w:tbl>
    <w:p w14:paraId="2DB501EA" w14:textId="12283450" w:rsidR="00660782" w:rsidRDefault="00660782" w:rsidP="00BB00C8">
      <w:pPr>
        <w:rPr>
          <w:rFonts w:ascii="Arial" w:hAnsi="Arial" w:cs="Arial"/>
          <w:sz w:val="20"/>
          <w:szCs w:val="20"/>
        </w:rPr>
      </w:pPr>
    </w:p>
    <w:p w14:paraId="2B6BA71F" w14:textId="0C4D3318" w:rsidR="00296C11" w:rsidRPr="00660782" w:rsidRDefault="00296C11" w:rsidP="00BB00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 16.08.22 8 Uhr</w:t>
      </w:r>
    </w:p>
    <w:sectPr w:rsidR="00296C11" w:rsidRPr="00660782" w:rsidSect="002F62B3">
      <w:footnotePr>
        <w:pos w:val="beneathText"/>
      </w:footnotePr>
      <w:pgSz w:w="16839" w:h="11907" w:orient="landscape" w:code="9"/>
      <w:pgMar w:top="284" w:right="568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968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2CE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42AC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585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CB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281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F06D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F04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BE4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66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3" w15:restartNumberingAfterBreak="0">
    <w:nsid w:val="0B2E1180"/>
    <w:multiLevelType w:val="hybridMultilevel"/>
    <w:tmpl w:val="FDA2F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47ACD"/>
    <w:multiLevelType w:val="hybridMultilevel"/>
    <w:tmpl w:val="B14AE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E6"/>
    <w:rsid w:val="00005B90"/>
    <w:rsid w:val="00005E0A"/>
    <w:rsid w:val="000150DA"/>
    <w:rsid w:val="00016C06"/>
    <w:rsid w:val="00020668"/>
    <w:rsid w:val="00022417"/>
    <w:rsid w:val="000236E4"/>
    <w:rsid w:val="0002394B"/>
    <w:rsid w:val="00026829"/>
    <w:rsid w:val="000268ED"/>
    <w:rsid w:val="0003269A"/>
    <w:rsid w:val="000343A0"/>
    <w:rsid w:val="00035068"/>
    <w:rsid w:val="00035287"/>
    <w:rsid w:val="00035D11"/>
    <w:rsid w:val="00062225"/>
    <w:rsid w:val="00066B98"/>
    <w:rsid w:val="000736A6"/>
    <w:rsid w:val="000778EA"/>
    <w:rsid w:val="000928D5"/>
    <w:rsid w:val="000967F0"/>
    <w:rsid w:val="000A1BA3"/>
    <w:rsid w:val="000A60B0"/>
    <w:rsid w:val="000B1AEE"/>
    <w:rsid w:val="000B1C72"/>
    <w:rsid w:val="000B3A3D"/>
    <w:rsid w:val="000B795C"/>
    <w:rsid w:val="000C1300"/>
    <w:rsid w:val="000E0DAF"/>
    <w:rsid w:val="000E7779"/>
    <w:rsid w:val="0011144D"/>
    <w:rsid w:val="0011605B"/>
    <w:rsid w:val="00116D82"/>
    <w:rsid w:val="001219FB"/>
    <w:rsid w:val="00123907"/>
    <w:rsid w:val="00130255"/>
    <w:rsid w:val="00131770"/>
    <w:rsid w:val="001319EB"/>
    <w:rsid w:val="00136A23"/>
    <w:rsid w:val="00140713"/>
    <w:rsid w:val="00141F1E"/>
    <w:rsid w:val="00147FF3"/>
    <w:rsid w:val="0015406F"/>
    <w:rsid w:val="00176816"/>
    <w:rsid w:val="00182022"/>
    <w:rsid w:val="00185A33"/>
    <w:rsid w:val="001A1021"/>
    <w:rsid w:val="001B2577"/>
    <w:rsid w:val="001C0503"/>
    <w:rsid w:val="001C55DE"/>
    <w:rsid w:val="001C7264"/>
    <w:rsid w:val="001D3290"/>
    <w:rsid w:val="001E7C42"/>
    <w:rsid w:val="001F02CA"/>
    <w:rsid w:val="001F0EDF"/>
    <w:rsid w:val="001F1B9C"/>
    <w:rsid w:val="00216C94"/>
    <w:rsid w:val="002210A9"/>
    <w:rsid w:val="002216D7"/>
    <w:rsid w:val="00223969"/>
    <w:rsid w:val="00232B56"/>
    <w:rsid w:val="002411F2"/>
    <w:rsid w:val="002541F2"/>
    <w:rsid w:val="00261D6D"/>
    <w:rsid w:val="00261FAD"/>
    <w:rsid w:val="002748E7"/>
    <w:rsid w:val="00275793"/>
    <w:rsid w:val="002826A0"/>
    <w:rsid w:val="0029463B"/>
    <w:rsid w:val="00295225"/>
    <w:rsid w:val="00296C11"/>
    <w:rsid w:val="002A6367"/>
    <w:rsid w:val="002B1367"/>
    <w:rsid w:val="002B2F18"/>
    <w:rsid w:val="002B41D8"/>
    <w:rsid w:val="002C4A0A"/>
    <w:rsid w:val="002C768D"/>
    <w:rsid w:val="002D5313"/>
    <w:rsid w:val="002D6FBB"/>
    <w:rsid w:val="002E2914"/>
    <w:rsid w:val="002E2FB1"/>
    <w:rsid w:val="002E6333"/>
    <w:rsid w:val="002F1517"/>
    <w:rsid w:val="002F5453"/>
    <w:rsid w:val="002F62B3"/>
    <w:rsid w:val="002F6E4E"/>
    <w:rsid w:val="00300FEF"/>
    <w:rsid w:val="003011F5"/>
    <w:rsid w:val="003220C1"/>
    <w:rsid w:val="0032710D"/>
    <w:rsid w:val="0033498D"/>
    <w:rsid w:val="00341D31"/>
    <w:rsid w:val="00342D62"/>
    <w:rsid w:val="003516AB"/>
    <w:rsid w:val="00357476"/>
    <w:rsid w:val="003814F6"/>
    <w:rsid w:val="0039551C"/>
    <w:rsid w:val="00395DD1"/>
    <w:rsid w:val="003A4F6F"/>
    <w:rsid w:val="003A5903"/>
    <w:rsid w:val="003B0FE1"/>
    <w:rsid w:val="003B4CF4"/>
    <w:rsid w:val="003C0250"/>
    <w:rsid w:val="003C148B"/>
    <w:rsid w:val="003C2883"/>
    <w:rsid w:val="003C4737"/>
    <w:rsid w:val="003C6956"/>
    <w:rsid w:val="003D499C"/>
    <w:rsid w:val="003D7345"/>
    <w:rsid w:val="003E25CC"/>
    <w:rsid w:val="003F1BB9"/>
    <w:rsid w:val="00406AE0"/>
    <w:rsid w:val="004112F0"/>
    <w:rsid w:val="00417C65"/>
    <w:rsid w:val="00430BC5"/>
    <w:rsid w:val="00441BB4"/>
    <w:rsid w:val="00444BD4"/>
    <w:rsid w:val="0044689B"/>
    <w:rsid w:val="00447987"/>
    <w:rsid w:val="00447ACE"/>
    <w:rsid w:val="00455A1A"/>
    <w:rsid w:val="004611C8"/>
    <w:rsid w:val="00466E83"/>
    <w:rsid w:val="004760B7"/>
    <w:rsid w:val="00476B67"/>
    <w:rsid w:val="0049081C"/>
    <w:rsid w:val="004A3637"/>
    <w:rsid w:val="004A4108"/>
    <w:rsid w:val="004A5AFF"/>
    <w:rsid w:val="004A6C6D"/>
    <w:rsid w:val="004B591C"/>
    <w:rsid w:val="004D6A9B"/>
    <w:rsid w:val="004E31D5"/>
    <w:rsid w:val="00502ED7"/>
    <w:rsid w:val="00505FE6"/>
    <w:rsid w:val="00506CDC"/>
    <w:rsid w:val="005127A3"/>
    <w:rsid w:val="005130A2"/>
    <w:rsid w:val="00514872"/>
    <w:rsid w:val="005307A7"/>
    <w:rsid w:val="005445C8"/>
    <w:rsid w:val="005447B0"/>
    <w:rsid w:val="00557BDF"/>
    <w:rsid w:val="0056165C"/>
    <w:rsid w:val="00565C79"/>
    <w:rsid w:val="00573F63"/>
    <w:rsid w:val="005819F3"/>
    <w:rsid w:val="00590AD0"/>
    <w:rsid w:val="005B6198"/>
    <w:rsid w:val="005B62BB"/>
    <w:rsid w:val="005C6EC7"/>
    <w:rsid w:val="005D782A"/>
    <w:rsid w:val="005E3499"/>
    <w:rsid w:val="005E61C8"/>
    <w:rsid w:val="00607719"/>
    <w:rsid w:val="00607854"/>
    <w:rsid w:val="0061414A"/>
    <w:rsid w:val="006216C7"/>
    <w:rsid w:val="00625FAF"/>
    <w:rsid w:val="00627871"/>
    <w:rsid w:val="00636086"/>
    <w:rsid w:val="00645CD1"/>
    <w:rsid w:val="00646CE1"/>
    <w:rsid w:val="00654D66"/>
    <w:rsid w:val="00660782"/>
    <w:rsid w:val="00660B76"/>
    <w:rsid w:val="00664BBE"/>
    <w:rsid w:val="006745BC"/>
    <w:rsid w:val="0068254A"/>
    <w:rsid w:val="006856B3"/>
    <w:rsid w:val="00693D62"/>
    <w:rsid w:val="0069461E"/>
    <w:rsid w:val="00695A2B"/>
    <w:rsid w:val="006A0CAB"/>
    <w:rsid w:val="006A6A39"/>
    <w:rsid w:val="006C4456"/>
    <w:rsid w:val="006D14B1"/>
    <w:rsid w:val="006E783F"/>
    <w:rsid w:val="006F1B11"/>
    <w:rsid w:val="007050FE"/>
    <w:rsid w:val="0070717D"/>
    <w:rsid w:val="00710270"/>
    <w:rsid w:val="00717052"/>
    <w:rsid w:val="00717A17"/>
    <w:rsid w:val="00721274"/>
    <w:rsid w:val="007262C1"/>
    <w:rsid w:val="00726FD0"/>
    <w:rsid w:val="00727004"/>
    <w:rsid w:val="00727229"/>
    <w:rsid w:val="007274C7"/>
    <w:rsid w:val="007314C2"/>
    <w:rsid w:val="00743522"/>
    <w:rsid w:val="00752993"/>
    <w:rsid w:val="00760141"/>
    <w:rsid w:val="00771033"/>
    <w:rsid w:val="007722CA"/>
    <w:rsid w:val="007770F2"/>
    <w:rsid w:val="00794816"/>
    <w:rsid w:val="007960FE"/>
    <w:rsid w:val="007A28E5"/>
    <w:rsid w:val="007C402F"/>
    <w:rsid w:val="007D1EEA"/>
    <w:rsid w:val="007D642B"/>
    <w:rsid w:val="007E0319"/>
    <w:rsid w:val="007E2682"/>
    <w:rsid w:val="007F034F"/>
    <w:rsid w:val="007F063B"/>
    <w:rsid w:val="0080091D"/>
    <w:rsid w:val="00801835"/>
    <w:rsid w:val="008062C6"/>
    <w:rsid w:val="00811896"/>
    <w:rsid w:val="00817191"/>
    <w:rsid w:val="00824667"/>
    <w:rsid w:val="00832438"/>
    <w:rsid w:val="008354BC"/>
    <w:rsid w:val="008354CF"/>
    <w:rsid w:val="00841C18"/>
    <w:rsid w:val="00845442"/>
    <w:rsid w:val="00860F35"/>
    <w:rsid w:val="00870346"/>
    <w:rsid w:val="00871BBA"/>
    <w:rsid w:val="0087588A"/>
    <w:rsid w:val="008761F3"/>
    <w:rsid w:val="00885A53"/>
    <w:rsid w:val="0089351C"/>
    <w:rsid w:val="0089736E"/>
    <w:rsid w:val="008A1210"/>
    <w:rsid w:val="008C3EE8"/>
    <w:rsid w:val="008E0AB9"/>
    <w:rsid w:val="008E2EA6"/>
    <w:rsid w:val="008E40AE"/>
    <w:rsid w:val="008F107F"/>
    <w:rsid w:val="009044FC"/>
    <w:rsid w:val="00906C72"/>
    <w:rsid w:val="0091293F"/>
    <w:rsid w:val="009226CA"/>
    <w:rsid w:val="00925754"/>
    <w:rsid w:val="00925B26"/>
    <w:rsid w:val="00932850"/>
    <w:rsid w:val="00950BA6"/>
    <w:rsid w:val="0095575C"/>
    <w:rsid w:val="00956A95"/>
    <w:rsid w:val="00971987"/>
    <w:rsid w:val="00986A65"/>
    <w:rsid w:val="00996790"/>
    <w:rsid w:val="009A5BAD"/>
    <w:rsid w:val="009B68D2"/>
    <w:rsid w:val="009B7A21"/>
    <w:rsid w:val="009C541C"/>
    <w:rsid w:val="009D2D1E"/>
    <w:rsid w:val="009E6B31"/>
    <w:rsid w:val="009F08AF"/>
    <w:rsid w:val="009F3F92"/>
    <w:rsid w:val="009F3FE6"/>
    <w:rsid w:val="00A009B4"/>
    <w:rsid w:val="00A044DD"/>
    <w:rsid w:val="00A07736"/>
    <w:rsid w:val="00A10B38"/>
    <w:rsid w:val="00A15DBD"/>
    <w:rsid w:val="00A204E6"/>
    <w:rsid w:val="00A2751E"/>
    <w:rsid w:val="00A300B3"/>
    <w:rsid w:val="00A34298"/>
    <w:rsid w:val="00A42ADB"/>
    <w:rsid w:val="00A431FE"/>
    <w:rsid w:val="00A54E0A"/>
    <w:rsid w:val="00A624EF"/>
    <w:rsid w:val="00A67E4B"/>
    <w:rsid w:val="00A7292C"/>
    <w:rsid w:val="00A81B82"/>
    <w:rsid w:val="00A82614"/>
    <w:rsid w:val="00A85E40"/>
    <w:rsid w:val="00A87A83"/>
    <w:rsid w:val="00A94DF5"/>
    <w:rsid w:val="00A96DC5"/>
    <w:rsid w:val="00AA085A"/>
    <w:rsid w:val="00AA4E2E"/>
    <w:rsid w:val="00AA5A83"/>
    <w:rsid w:val="00AB68B4"/>
    <w:rsid w:val="00AC2AB5"/>
    <w:rsid w:val="00AC7DB8"/>
    <w:rsid w:val="00AD42F5"/>
    <w:rsid w:val="00AE21B0"/>
    <w:rsid w:val="00AF7709"/>
    <w:rsid w:val="00B134C5"/>
    <w:rsid w:val="00B14CFD"/>
    <w:rsid w:val="00B20BBD"/>
    <w:rsid w:val="00B35BE7"/>
    <w:rsid w:val="00B46653"/>
    <w:rsid w:val="00B53EE3"/>
    <w:rsid w:val="00B56192"/>
    <w:rsid w:val="00B61777"/>
    <w:rsid w:val="00B67A6E"/>
    <w:rsid w:val="00B76269"/>
    <w:rsid w:val="00B92A6A"/>
    <w:rsid w:val="00BA32E1"/>
    <w:rsid w:val="00BB00C8"/>
    <w:rsid w:val="00BB2026"/>
    <w:rsid w:val="00BB45C1"/>
    <w:rsid w:val="00BB4962"/>
    <w:rsid w:val="00BB5C72"/>
    <w:rsid w:val="00BB6A44"/>
    <w:rsid w:val="00BC229C"/>
    <w:rsid w:val="00BC6EC9"/>
    <w:rsid w:val="00BD13DE"/>
    <w:rsid w:val="00BD2348"/>
    <w:rsid w:val="00BE52EF"/>
    <w:rsid w:val="00BE5DD4"/>
    <w:rsid w:val="00BE60AD"/>
    <w:rsid w:val="00BE7424"/>
    <w:rsid w:val="00BF1A9A"/>
    <w:rsid w:val="00C01179"/>
    <w:rsid w:val="00C024B0"/>
    <w:rsid w:val="00C06A57"/>
    <w:rsid w:val="00C2180E"/>
    <w:rsid w:val="00C21A9A"/>
    <w:rsid w:val="00C30B2A"/>
    <w:rsid w:val="00C42C87"/>
    <w:rsid w:val="00C45794"/>
    <w:rsid w:val="00C50BEF"/>
    <w:rsid w:val="00C5157E"/>
    <w:rsid w:val="00C5303E"/>
    <w:rsid w:val="00C53A3D"/>
    <w:rsid w:val="00C54760"/>
    <w:rsid w:val="00C6325E"/>
    <w:rsid w:val="00C63637"/>
    <w:rsid w:val="00C7059D"/>
    <w:rsid w:val="00C730A4"/>
    <w:rsid w:val="00C753CF"/>
    <w:rsid w:val="00C77302"/>
    <w:rsid w:val="00C77E13"/>
    <w:rsid w:val="00C92C1C"/>
    <w:rsid w:val="00C946AE"/>
    <w:rsid w:val="00C94B86"/>
    <w:rsid w:val="00C94E01"/>
    <w:rsid w:val="00CA13A9"/>
    <w:rsid w:val="00CA4CE8"/>
    <w:rsid w:val="00CB7FCE"/>
    <w:rsid w:val="00CC5497"/>
    <w:rsid w:val="00CC636F"/>
    <w:rsid w:val="00CC6681"/>
    <w:rsid w:val="00CC671D"/>
    <w:rsid w:val="00CD0237"/>
    <w:rsid w:val="00CE415B"/>
    <w:rsid w:val="00CF18F7"/>
    <w:rsid w:val="00CF4C64"/>
    <w:rsid w:val="00D00EC8"/>
    <w:rsid w:val="00D06CC5"/>
    <w:rsid w:val="00D076A5"/>
    <w:rsid w:val="00D234CF"/>
    <w:rsid w:val="00D30855"/>
    <w:rsid w:val="00D37781"/>
    <w:rsid w:val="00D37C4E"/>
    <w:rsid w:val="00D46EE5"/>
    <w:rsid w:val="00D53C82"/>
    <w:rsid w:val="00D66A3A"/>
    <w:rsid w:val="00D71964"/>
    <w:rsid w:val="00D74724"/>
    <w:rsid w:val="00D758C0"/>
    <w:rsid w:val="00D85C0E"/>
    <w:rsid w:val="00D963DC"/>
    <w:rsid w:val="00D97F2B"/>
    <w:rsid w:val="00DA629C"/>
    <w:rsid w:val="00DB17AE"/>
    <w:rsid w:val="00DB5865"/>
    <w:rsid w:val="00DC2B3F"/>
    <w:rsid w:val="00DD5406"/>
    <w:rsid w:val="00DE4FBA"/>
    <w:rsid w:val="00DE631C"/>
    <w:rsid w:val="00DF18C2"/>
    <w:rsid w:val="00E009A9"/>
    <w:rsid w:val="00E12D97"/>
    <w:rsid w:val="00E206B8"/>
    <w:rsid w:val="00E258A7"/>
    <w:rsid w:val="00E25AA0"/>
    <w:rsid w:val="00E40B2F"/>
    <w:rsid w:val="00E4388A"/>
    <w:rsid w:val="00E446D8"/>
    <w:rsid w:val="00E45365"/>
    <w:rsid w:val="00E53A56"/>
    <w:rsid w:val="00E678D4"/>
    <w:rsid w:val="00E70EF6"/>
    <w:rsid w:val="00E850F7"/>
    <w:rsid w:val="00E9144B"/>
    <w:rsid w:val="00EA5CB6"/>
    <w:rsid w:val="00EA7700"/>
    <w:rsid w:val="00EB1613"/>
    <w:rsid w:val="00ED0567"/>
    <w:rsid w:val="00EE7BE8"/>
    <w:rsid w:val="00EF3B55"/>
    <w:rsid w:val="00F01834"/>
    <w:rsid w:val="00F106E6"/>
    <w:rsid w:val="00F259CB"/>
    <w:rsid w:val="00F3145D"/>
    <w:rsid w:val="00F33E22"/>
    <w:rsid w:val="00F35385"/>
    <w:rsid w:val="00F508BA"/>
    <w:rsid w:val="00F56D53"/>
    <w:rsid w:val="00F62056"/>
    <w:rsid w:val="00F7305E"/>
    <w:rsid w:val="00F754D9"/>
    <w:rsid w:val="00F75990"/>
    <w:rsid w:val="00F8253B"/>
    <w:rsid w:val="00F84767"/>
    <w:rsid w:val="00F97389"/>
    <w:rsid w:val="00FA2A9A"/>
    <w:rsid w:val="00FC7D32"/>
    <w:rsid w:val="00FE192C"/>
    <w:rsid w:val="00FE5370"/>
    <w:rsid w:val="00FE5854"/>
    <w:rsid w:val="00FE6C15"/>
    <w:rsid w:val="00FE7E97"/>
    <w:rsid w:val="00FF1FB3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0998"/>
  <w15:docId w15:val="{ABA72B70-85A0-4042-BB6F-F71A48A8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3969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223969"/>
    <w:pPr>
      <w:keepNext/>
      <w:tabs>
        <w:tab w:val="num" w:pos="432"/>
      </w:tabs>
      <w:ind w:left="432" w:hanging="432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23969"/>
  </w:style>
  <w:style w:type="paragraph" w:customStyle="1" w:styleId="berschrift">
    <w:name w:val="Überschrift"/>
    <w:basedOn w:val="Standard"/>
    <w:next w:val="Textkrper"/>
    <w:rsid w:val="002239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223969"/>
    <w:pPr>
      <w:spacing w:after="120"/>
    </w:pPr>
  </w:style>
  <w:style w:type="paragraph" w:styleId="Liste">
    <w:name w:val="List"/>
    <w:basedOn w:val="Textkrper"/>
    <w:semiHidden/>
    <w:rsid w:val="00223969"/>
    <w:rPr>
      <w:rFonts w:cs="Tahoma"/>
    </w:rPr>
  </w:style>
  <w:style w:type="paragraph" w:customStyle="1" w:styleId="Beschriftung1">
    <w:name w:val="Beschriftung1"/>
    <w:basedOn w:val="Standard"/>
    <w:rsid w:val="0022396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223969"/>
    <w:pPr>
      <w:suppressLineNumbers/>
    </w:pPr>
    <w:rPr>
      <w:rFonts w:cs="Tahoma"/>
    </w:rPr>
  </w:style>
  <w:style w:type="table" w:customStyle="1" w:styleId="Tabellenraster1">
    <w:name w:val="Tabellenraster1"/>
    <w:basedOn w:val="NormaleTabelle"/>
    <w:uiPriority w:val="59"/>
    <w:rsid w:val="00CB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25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632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den 12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den 12</dc:title>
  <dc:subject/>
  <dc:creator>Administrator</dc:creator>
  <cp:keywords/>
  <dc:description/>
  <cp:lastModifiedBy>Giulia Wiedmann</cp:lastModifiedBy>
  <cp:revision>5</cp:revision>
  <cp:lastPrinted>2022-08-14T15:15:00Z</cp:lastPrinted>
  <dcterms:created xsi:type="dcterms:W3CDTF">2022-08-16T05:55:00Z</dcterms:created>
  <dcterms:modified xsi:type="dcterms:W3CDTF">2022-08-16T06:10:00Z</dcterms:modified>
</cp:coreProperties>
</file>